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Relationship Id="rId5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73" w:rsidRPr="009B4F73" w:rsidRDefault="00C30395" w:rsidP="000A2689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color w:val="0000FF"/>
          <w:sz w:val="28"/>
          <w:szCs w:val="28"/>
        </w:rPr>
      </w:pPr>
      <w:bookmarkStart w:id="0" w:name="_GoBack"/>
      <w:bookmarkEnd w:id="0"/>
      <w:r>
        <w:rPr>
          <w:rStyle w:val="a4"/>
          <w:rFonts w:ascii="Times New Roman" w:hAnsi="Times New Roman" w:cs="Times New Roman"/>
          <w:color w:val="0000FF"/>
          <w:sz w:val="28"/>
          <w:szCs w:val="28"/>
        </w:rPr>
        <w:t>Перспективный план создания</w:t>
      </w:r>
      <w:r w:rsidR="000A2689" w:rsidRPr="009B4F73">
        <w:rPr>
          <w:rStyle w:val="a4"/>
          <w:rFonts w:ascii="Times New Roman" w:hAnsi="Times New Roman" w:cs="Times New Roman"/>
          <w:color w:val="0000FF"/>
          <w:sz w:val="28"/>
          <w:szCs w:val="28"/>
        </w:rPr>
        <w:t xml:space="preserve"> специальных условий </w:t>
      </w:r>
    </w:p>
    <w:p w:rsidR="009B4F73" w:rsidRPr="009B4F73" w:rsidRDefault="000A2689" w:rsidP="000A2689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color w:val="0000FF"/>
          <w:sz w:val="28"/>
          <w:szCs w:val="28"/>
        </w:rPr>
      </w:pPr>
      <w:r w:rsidRPr="009B4F73">
        <w:rPr>
          <w:rStyle w:val="a4"/>
          <w:rFonts w:ascii="Times New Roman" w:hAnsi="Times New Roman" w:cs="Times New Roman"/>
          <w:color w:val="0000FF"/>
          <w:sz w:val="28"/>
          <w:szCs w:val="28"/>
        </w:rPr>
        <w:t xml:space="preserve">для получения образования обучающимися </w:t>
      </w:r>
      <w:r w:rsidR="009B4F73" w:rsidRPr="009B4F73">
        <w:rPr>
          <w:rStyle w:val="a4"/>
          <w:rFonts w:ascii="Times New Roman" w:hAnsi="Times New Roman" w:cs="Times New Roman"/>
          <w:color w:val="0000FF"/>
          <w:sz w:val="28"/>
          <w:szCs w:val="28"/>
        </w:rPr>
        <w:t>–</w:t>
      </w:r>
      <w:r w:rsidRPr="009B4F73">
        <w:rPr>
          <w:rStyle w:val="a4"/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B4F73" w:rsidRPr="009B4F73">
        <w:rPr>
          <w:rStyle w:val="a4"/>
          <w:rFonts w:ascii="Times New Roman" w:hAnsi="Times New Roman" w:cs="Times New Roman"/>
          <w:color w:val="0000FF"/>
          <w:sz w:val="28"/>
          <w:szCs w:val="28"/>
        </w:rPr>
        <w:t xml:space="preserve">инвалидами и </w:t>
      </w:r>
    </w:p>
    <w:p w:rsidR="000A2689" w:rsidRDefault="009B4F73" w:rsidP="00C30395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color w:val="0000FF"/>
          <w:sz w:val="28"/>
          <w:szCs w:val="28"/>
        </w:rPr>
      </w:pPr>
      <w:r w:rsidRPr="009B4F73">
        <w:rPr>
          <w:rStyle w:val="a4"/>
          <w:rFonts w:ascii="Times New Roman" w:hAnsi="Times New Roman" w:cs="Times New Roman"/>
          <w:color w:val="0000FF"/>
          <w:sz w:val="28"/>
          <w:szCs w:val="28"/>
        </w:rPr>
        <w:t>лицами</w:t>
      </w:r>
      <w:r w:rsidRPr="009B4F7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0A2689" w:rsidRPr="009B4F73">
        <w:rPr>
          <w:rStyle w:val="a4"/>
          <w:rFonts w:ascii="Times New Roman" w:hAnsi="Times New Roman" w:cs="Times New Roman"/>
          <w:color w:val="0000FF"/>
          <w:sz w:val="28"/>
          <w:szCs w:val="28"/>
        </w:rPr>
        <w:t xml:space="preserve">с ограниченными возможностями здоровья </w:t>
      </w:r>
    </w:p>
    <w:p w:rsidR="003817E1" w:rsidRDefault="003817E1" w:rsidP="00C30395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color w:val="0000FF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FF"/>
          <w:sz w:val="28"/>
          <w:szCs w:val="28"/>
        </w:rPr>
        <w:t>НОУ СОШ «Гелиос»</w:t>
      </w:r>
    </w:p>
    <w:p w:rsidR="00C30395" w:rsidRDefault="00C30395" w:rsidP="00C30395">
      <w:pPr>
        <w:spacing w:after="0" w:line="240" w:lineRule="auto"/>
        <w:contextualSpacing/>
        <w:jc w:val="center"/>
      </w:pPr>
      <w:r>
        <w:rPr>
          <w:rStyle w:val="a4"/>
          <w:rFonts w:ascii="Times New Roman" w:hAnsi="Times New Roman" w:cs="Times New Roman"/>
          <w:color w:val="0000FF"/>
          <w:sz w:val="28"/>
          <w:szCs w:val="28"/>
        </w:rPr>
        <w:t>20</w:t>
      </w:r>
      <w:r w:rsidR="00A02256">
        <w:rPr>
          <w:rStyle w:val="a4"/>
          <w:rFonts w:ascii="Times New Roman" w:hAnsi="Times New Roman" w:cs="Times New Roman"/>
          <w:color w:val="0000FF"/>
          <w:sz w:val="28"/>
          <w:szCs w:val="28"/>
        </w:rPr>
        <w:t>20</w:t>
      </w:r>
      <w:r>
        <w:rPr>
          <w:rStyle w:val="a4"/>
          <w:rFonts w:ascii="Times New Roman" w:hAnsi="Times New Roman" w:cs="Times New Roman"/>
          <w:color w:val="0000FF"/>
          <w:sz w:val="28"/>
          <w:szCs w:val="28"/>
        </w:rPr>
        <w:t>-20</w:t>
      </w:r>
      <w:r w:rsidR="00A02256">
        <w:rPr>
          <w:rStyle w:val="a4"/>
          <w:rFonts w:ascii="Times New Roman" w:hAnsi="Times New Roman" w:cs="Times New Roman"/>
          <w:color w:val="0000FF"/>
          <w:sz w:val="28"/>
          <w:szCs w:val="28"/>
        </w:rPr>
        <w:t>21</w:t>
      </w:r>
      <w:r>
        <w:rPr>
          <w:rStyle w:val="a4"/>
          <w:rFonts w:ascii="Times New Roman" w:hAnsi="Times New Roman" w:cs="Times New Roman"/>
          <w:color w:val="0000FF"/>
          <w:sz w:val="28"/>
          <w:szCs w:val="28"/>
        </w:rPr>
        <w:t xml:space="preserve"> учебный год</w:t>
      </w:r>
    </w:p>
    <w:tbl>
      <w:tblPr>
        <w:tblW w:w="92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961"/>
        <w:gridCol w:w="283"/>
        <w:gridCol w:w="5373"/>
      </w:tblGrid>
      <w:tr w:rsidR="000A2689" w:rsidRPr="000A2689" w:rsidTr="007B316E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Перечень специальных условий, имеющихся в образовательном учреждении</w:t>
            </w:r>
          </w:p>
        </w:tc>
      </w:tr>
      <w:tr w:rsidR="000A2689" w:rsidRPr="000A2689" w:rsidTr="007B316E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9B4F73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B4F73"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1.</w:t>
            </w:r>
          </w:p>
        </w:tc>
        <w:tc>
          <w:tcPr>
            <w:tcW w:w="86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9B4F73" w:rsidRDefault="000A268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B4F73"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Информация о наличии в помещениях, зданиях инфраструктуры, обеспечивающей условия для пребывания лиц с ограниченными возможностями.</w:t>
            </w:r>
          </w:p>
        </w:tc>
      </w:tr>
      <w:tr w:rsidR="000A2689" w:rsidRPr="000A2689" w:rsidTr="003817E1">
        <w:trPr>
          <w:trHeight w:val="1431"/>
        </w:trPr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Default="009B4F73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>аличие приспособленной входной группы здания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 xml:space="preserve"> ЛОВЗ (пандусы и другие устройства и приспособления)</w:t>
            </w:r>
          </w:p>
          <w:p w:rsidR="003817E1" w:rsidRPr="000A2689" w:rsidRDefault="003817E1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Default="00734C3A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="006B6A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пандус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>, выполненный в соответствии с СН</w:t>
            </w:r>
            <w:r w:rsidR="000A2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2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>П 35-01-2001 ко вход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 xml:space="preserve"> в учебный корпус. </w:t>
            </w:r>
          </w:p>
          <w:p w:rsidR="007B316E" w:rsidRPr="000A2689" w:rsidRDefault="007B316E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689" w:rsidRPr="000A2689" w:rsidTr="003817E1">
        <w:trPr>
          <w:trHeight w:val="2167"/>
        </w:trPr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734C3A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>аличие возможностей перемещения ЛОВЗ внутри здания (приспособление коридоров, лестниц, лифтов и т.д.)</w:t>
            </w:r>
          </w:p>
        </w:tc>
        <w:tc>
          <w:tcPr>
            <w:tcW w:w="5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072" w:rsidRPr="00C51072" w:rsidRDefault="00C51072" w:rsidP="007B31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072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движения к месту оказания услуг удобны и доступны для категории инвалидов (ОДА, с нарушениями слуха и зрения). Зона оказания услуг (1 этаж) доступна для всех категорий инвалидов.</w:t>
            </w:r>
          </w:p>
          <w:p w:rsidR="000A2689" w:rsidRDefault="000A268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На первом этаже без перепада высот от уровня входа находится учебн</w:t>
            </w:r>
            <w:r w:rsidR="00C5107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</w:t>
            </w:r>
            <w:r w:rsidR="00C51072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Обеспечена  доступность путей движения.</w:t>
            </w:r>
          </w:p>
          <w:p w:rsidR="000A2689" w:rsidRPr="000A2689" w:rsidRDefault="000A2689" w:rsidP="007B316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689" w:rsidRPr="000A2689" w:rsidTr="003817E1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C3039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1..</w:t>
            </w:r>
          </w:p>
        </w:tc>
        <w:tc>
          <w:tcPr>
            <w:tcW w:w="32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Default="000A268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Оснащение зданий и сооружений системами противопожарной сигнализации и оповещения с дублирующими световыми устройствами, информационными табло с тактильной (пространственно-рельефной) информацией</w:t>
            </w:r>
            <w:r w:rsidR="00AE2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7E1" w:rsidRPr="000A2689" w:rsidRDefault="003817E1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 xml:space="preserve">Здание оснащено противопожарной </w:t>
            </w:r>
            <w:r w:rsidR="007772D5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 xml:space="preserve"> сигнализацией.</w:t>
            </w:r>
          </w:p>
          <w:p w:rsidR="000A2689" w:rsidRPr="000A2689" w:rsidRDefault="000A268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689" w:rsidRPr="000A2689" w:rsidTr="007B316E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9B4F73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B4F73"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2.</w:t>
            </w:r>
          </w:p>
        </w:tc>
        <w:tc>
          <w:tcPr>
            <w:tcW w:w="86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9B4F73" w:rsidRDefault="000A2689" w:rsidP="00C30395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B4F73"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Сведения об информационном обеспечении доступности </w:t>
            </w:r>
            <w:r w:rsidR="00C30395"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</w:t>
            </w:r>
            <w:r w:rsidRPr="009B4F73"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образования и обучения для инвалидов и лиц с ОВЗ</w:t>
            </w:r>
          </w:p>
        </w:tc>
      </w:tr>
      <w:tr w:rsidR="000A2689" w:rsidRPr="000A2689" w:rsidTr="003817E1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AE2BDD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>аличие адаптированного сайта</w:t>
            </w:r>
          </w:p>
        </w:tc>
        <w:tc>
          <w:tcPr>
            <w:tcW w:w="5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BC5" w:rsidRPr="000A2689" w:rsidRDefault="00837BC5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7BC5">
              <w:rPr>
                <w:rFonts w:ascii="Times New Roman" w:hAnsi="Times New Roman" w:cs="Times New Roman"/>
                <w:sz w:val="24"/>
                <w:szCs w:val="24"/>
              </w:rPr>
              <w:t>становлена версия для слабовидящих</w:t>
            </w:r>
          </w:p>
        </w:tc>
      </w:tr>
      <w:tr w:rsidR="000A2689" w:rsidRPr="000A2689" w:rsidTr="003817E1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AE2BDD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>аличие на сайте учреждения информации об условиях обучения инвалидов и лиц с ОВЗ</w:t>
            </w:r>
          </w:p>
        </w:tc>
        <w:tc>
          <w:tcPr>
            <w:tcW w:w="5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A02256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C30395" w:rsidRPr="000A2689" w:rsidTr="00C30395">
        <w:trPr>
          <w:trHeight w:val="615"/>
        </w:trPr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95" w:rsidRPr="009B4F73" w:rsidRDefault="00C30395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B4F73"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3.</w:t>
            </w:r>
          </w:p>
        </w:tc>
        <w:tc>
          <w:tcPr>
            <w:tcW w:w="86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95" w:rsidRPr="00AE2BDD" w:rsidRDefault="00C30395" w:rsidP="00C30395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F73"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Наличие нормативно-правового локального акта, регламентирующего работу с инвалидами и лицами с ОВЗ</w:t>
            </w:r>
          </w:p>
        </w:tc>
      </w:tr>
      <w:tr w:rsidR="00C30395" w:rsidRPr="000A2689" w:rsidTr="003817E1">
        <w:trPr>
          <w:trHeight w:val="630"/>
        </w:trPr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95" w:rsidRPr="002B0780" w:rsidRDefault="002B0780" w:rsidP="007B316E">
            <w:pPr>
              <w:spacing w:after="0" w:line="240" w:lineRule="atLeast"/>
              <w:contextualSpacing/>
              <w:jc w:val="center"/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2B0780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  <w:t>3.1</w:t>
            </w:r>
          </w:p>
        </w:tc>
        <w:tc>
          <w:tcPr>
            <w:tcW w:w="32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95" w:rsidRPr="002B0780" w:rsidRDefault="002B0780" w:rsidP="007B316E">
            <w:pPr>
              <w:spacing w:after="0" w:line="240" w:lineRule="atLeast"/>
              <w:contextualSpacing/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2B0780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Наличие нормативно-правового локального акта, регламентирующего работу с инвалидами и лицами с ОВЗ</w:t>
            </w:r>
          </w:p>
        </w:tc>
        <w:tc>
          <w:tcPr>
            <w:tcW w:w="53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E1" w:rsidRDefault="003817E1" w:rsidP="007B316E">
            <w:pPr>
              <w:shd w:val="clear" w:color="auto" w:fill="FFFFFF"/>
              <w:spacing w:after="0" w:line="240" w:lineRule="atLeast"/>
              <w:contextualSpacing/>
              <w:textAlignment w:val="baseline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Разрабатываются </w:t>
            </w:r>
            <w:r w:rsidR="00C30395" w:rsidRPr="00AE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локальн</w:t>
            </w:r>
            <w:r w:rsidR="00C3039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C30395" w:rsidRPr="00AE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</w:t>
            </w:r>
            <w:r w:rsidR="00C30395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r w:rsidR="00C30395" w:rsidRPr="00AE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</w:t>
            </w:r>
            <w:r w:rsidR="00C3039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C30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0395" w:rsidRPr="00AE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C30395" w:rsidRPr="00AE2BDD">
              <w:rPr>
                <w:rFonts w:ascii="Times New Roman" w:eastAsia="Times New Roman" w:hAnsi="Times New Roman" w:cs="Times New Roman"/>
                <w:sz w:val="24"/>
                <w:szCs w:val="24"/>
              </w:rPr>
              <w:t>, регламентирующ</w:t>
            </w:r>
            <w:r w:rsidR="00C30395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C30395" w:rsidRPr="00AE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с </w:t>
            </w:r>
            <w:r w:rsidR="00C30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инвалидами и лицами с </w:t>
            </w:r>
            <w:r w:rsidR="00C30395" w:rsidRPr="00AE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ограниченными возможностями здоровья </w:t>
            </w:r>
          </w:p>
          <w:p w:rsidR="003817E1" w:rsidRDefault="003817E1" w:rsidP="007B316E">
            <w:pPr>
              <w:shd w:val="clear" w:color="auto" w:fill="FFFFFF"/>
              <w:spacing w:after="0" w:line="240" w:lineRule="atLeast"/>
              <w:contextualSpacing/>
              <w:textAlignment w:val="baseline"/>
            </w:pPr>
          </w:p>
          <w:p w:rsidR="003817E1" w:rsidRDefault="003817E1" w:rsidP="007B316E">
            <w:pPr>
              <w:shd w:val="clear" w:color="auto" w:fill="FFFFFF"/>
              <w:spacing w:after="0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395" w:rsidRDefault="00C30395" w:rsidP="007B316E">
            <w:pPr>
              <w:shd w:val="clear" w:color="auto" w:fill="FFFFFF"/>
              <w:spacing w:after="0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F73" w:rsidRPr="000A2689" w:rsidTr="002B0780">
        <w:trPr>
          <w:trHeight w:val="415"/>
        </w:trPr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F73" w:rsidRPr="009B4F73" w:rsidRDefault="009B4F73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B4F73"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lastRenderedPageBreak/>
              <w:t>4.</w:t>
            </w:r>
          </w:p>
        </w:tc>
        <w:tc>
          <w:tcPr>
            <w:tcW w:w="86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F73" w:rsidRDefault="009B4F73" w:rsidP="007B316E">
            <w:pPr>
              <w:spacing w:after="0" w:line="240" w:lineRule="atLeast"/>
              <w:contextualSpacing/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</w:pPr>
            <w:r w:rsidRPr="009B4F73"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Система обучения инвалидов и лиц с ОВЗ в организации</w:t>
            </w:r>
          </w:p>
          <w:p w:rsidR="002B0780" w:rsidRPr="009B4F73" w:rsidRDefault="002B0780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Индивидуально на дому, дистанционное обучение</w:t>
            </w:r>
          </w:p>
          <w:p w:rsidR="009B4F73" w:rsidRPr="000A2689" w:rsidRDefault="009B4F73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689" w:rsidRPr="000A2689" w:rsidTr="007B316E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382F6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>о индивидуальному учебному плану</w:t>
            </w:r>
          </w:p>
        </w:tc>
        <w:tc>
          <w:tcPr>
            <w:tcW w:w="56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2B0780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0780">
              <w:rPr>
                <w:rFonts w:ascii="Times New Roman" w:hAnsi="Times New Roman" w:cs="Times New Roman"/>
                <w:sz w:val="24"/>
                <w:szCs w:val="24"/>
              </w:rPr>
              <w:t>ланируется</w:t>
            </w: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 xml:space="preserve">. Срок получения образования при обучении по индивидуальному учебному плану для инвалидов и лиц с ограниченными возможностями здоровья может быть при необходимости увеличен, но не более чем </w:t>
            </w:r>
            <w:r w:rsidR="00382F69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2689" w:rsidRPr="000A2689" w:rsidTr="007B316E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382F6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дистанционных технологий</w:t>
            </w:r>
          </w:p>
        </w:tc>
        <w:tc>
          <w:tcPr>
            <w:tcW w:w="56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проведения занятий - на дому с использованием дистанционных образовательных технологий предусмотрен. </w:t>
            </w:r>
          </w:p>
        </w:tc>
      </w:tr>
      <w:tr w:rsidR="000A2689" w:rsidRPr="000A2689" w:rsidTr="007B316E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382F6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>рудоустройство</w:t>
            </w:r>
          </w:p>
        </w:tc>
        <w:tc>
          <w:tcPr>
            <w:tcW w:w="56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Мероприятия по содействию трудоустройству выпускников-инвалидов осуществляются во взаимодействии с государственными центрами занятости населения, некоммерческими организациями, общественными организациями инвалидов, предприятиями и организациями</w:t>
            </w:r>
          </w:p>
        </w:tc>
      </w:tr>
      <w:tr w:rsidR="009B4F73" w:rsidRPr="000A2689" w:rsidTr="007B316E">
        <w:trPr>
          <w:trHeight w:val="283"/>
        </w:trPr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F73" w:rsidRPr="009B4F73" w:rsidRDefault="009B4F73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B4F73"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5.</w:t>
            </w:r>
          </w:p>
        </w:tc>
        <w:tc>
          <w:tcPr>
            <w:tcW w:w="86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F73" w:rsidRPr="009B4F73" w:rsidRDefault="009B4F73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B4F73"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Техническое обеспечение образования</w:t>
            </w:r>
          </w:p>
        </w:tc>
      </w:tr>
      <w:tr w:rsidR="000A2689" w:rsidRPr="000A2689" w:rsidTr="007B316E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2B078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B0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382F6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>беспечение возможности дистанционного обучения (электронные УМК для дистанционного обучения, учебники на электронных носителях и др.)</w:t>
            </w:r>
          </w:p>
        </w:tc>
        <w:tc>
          <w:tcPr>
            <w:tcW w:w="56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2B0780" w:rsidP="002B0780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к приобретению 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УМК, видеоматериалы, учебники на электронных носителях. </w:t>
            </w:r>
          </w:p>
        </w:tc>
      </w:tr>
      <w:tr w:rsidR="00205661" w:rsidRPr="000A2689" w:rsidTr="007B316E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61" w:rsidRPr="00382F69" w:rsidRDefault="00205661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382F69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6.</w:t>
            </w:r>
          </w:p>
        </w:tc>
        <w:tc>
          <w:tcPr>
            <w:tcW w:w="86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61" w:rsidRPr="000A2689" w:rsidRDefault="00205661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2F69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Адаптированн</w:t>
            </w: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ые программы</w:t>
            </w:r>
          </w:p>
        </w:tc>
      </w:tr>
      <w:tr w:rsidR="00205661" w:rsidRPr="000A2689" w:rsidTr="007B316E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61" w:rsidRPr="00205661" w:rsidRDefault="00205661" w:rsidP="002B078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B0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61" w:rsidRPr="00205661" w:rsidRDefault="00205661" w:rsidP="003817E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5661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="00381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56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B0780">
              <w:rPr>
                <w:rFonts w:ascii="Times New Roman" w:hAnsi="Times New Roman" w:cs="Times New Roman"/>
                <w:sz w:val="24"/>
                <w:szCs w:val="24"/>
              </w:rPr>
              <w:t>ываются</w:t>
            </w:r>
            <w:r w:rsidRPr="00205661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адаптированные программы</w:t>
            </w:r>
          </w:p>
        </w:tc>
        <w:tc>
          <w:tcPr>
            <w:tcW w:w="56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61" w:rsidRPr="00205661" w:rsidRDefault="002B0780" w:rsidP="003817E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7E1" w:rsidRPr="00205661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="00381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17E1" w:rsidRPr="002056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817E1">
              <w:rPr>
                <w:rFonts w:ascii="Times New Roman" w:hAnsi="Times New Roman" w:cs="Times New Roman"/>
                <w:sz w:val="24"/>
                <w:szCs w:val="24"/>
              </w:rPr>
              <w:t>ываются</w:t>
            </w:r>
            <w:r w:rsidR="003817E1" w:rsidRPr="00205661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адаптированные программы</w:t>
            </w:r>
          </w:p>
        </w:tc>
      </w:tr>
      <w:tr w:rsidR="000A2689" w:rsidRPr="000A2689" w:rsidTr="007B316E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9B4F73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B4F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7.</w:t>
            </w:r>
          </w:p>
        </w:tc>
        <w:tc>
          <w:tcPr>
            <w:tcW w:w="86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9B4F73" w:rsidRDefault="000A268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B4F73"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Кадровое обеспечение образования</w:t>
            </w:r>
          </w:p>
        </w:tc>
      </w:tr>
      <w:tr w:rsidR="000A2689" w:rsidRPr="000A2689" w:rsidTr="007B316E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382F6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>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ОВЗ</w:t>
            </w:r>
          </w:p>
        </w:tc>
        <w:tc>
          <w:tcPr>
            <w:tcW w:w="56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Нет.</w:t>
            </w:r>
          </w:p>
        </w:tc>
      </w:tr>
      <w:tr w:rsidR="009A5A0F" w:rsidRPr="000A2689" w:rsidTr="007B316E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A0F" w:rsidRPr="000A2689" w:rsidRDefault="007B316E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A0F" w:rsidRDefault="007B316E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квалификации, стажировки</w:t>
            </w:r>
          </w:p>
        </w:tc>
        <w:tc>
          <w:tcPr>
            <w:tcW w:w="56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A0F" w:rsidRPr="00E73325" w:rsidRDefault="009A5A0F" w:rsidP="007B316E">
            <w:pPr>
              <w:spacing w:after="0" w:line="240" w:lineRule="atLeast"/>
              <w:ind w:firstLine="30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3325">
              <w:rPr>
                <w:rFonts w:ascii="Times New Roman" w:hAnsi="Times New Roman" w:cs="Times New Roman"/>
                <w:sz w:val="24"/>
                <w:szCs w:val="24"/>
              </w:rPr>
              <w:t>урсы повышения квалификации по темам:</w:t>
            </w:r>
          </w:p>
          <w:p w:rsidR="003817E1" w:rsidRDefault="009A5A0F" w:rsidP="007B316E">
            <w:pPr>
              <w:pStyle w:val="a6"/>
              <w:numPr>
                <w:ilvl w:val="0"/>
                <w:numId w:val="9"/>
              </w:numPr>
              <w:tabs>
                <w:tab w:val="left" w:pos="729"/>
              </w:tabs>
              <w:spacing w:after="0" w:line="240" w:lineRule="atLeast"/>
              <w:ind w:left="0" w:firstLine="303"/>
              <w:rPr>
                <w:rFonts w:ascii="Times New Roman" w:hAnsi="Times New Roman"/>
                <w:sz w:val="24"/>
                <w:szCs w:val="24"/>
              </w:rPr>
            </w:pPr>
            <w:r w:rsidRPr="00E73325">
              <w:rPr>
                <w:rFonts w:ascii="Times New Roman" w:hAnsi="Times New Roman"/>
                <w:sz w:val="24"/>
                <w:szCs w:val="24"/>
              </w:rPr>
              <w:t xml:space="preserve">«Организационно-правовые вопросы </w:t>
            </w:r>
            <w:proofErr w:type="gramStart"/>
            <w:r w:rsidRPr="00E73325">
              <w:rPr>
                <w:rFonts w:ascii="Times New Roman" w:hAnsi="Times New Roman"/>
                <w:sz w:val="24"/>
                <w:szCs w:val="24"/>
              </w:rPr>
              <w:t xml:space="preserve">получения  </w:t>
            </w:r>
            <w:r w:rsidR="003817E1">
              <w:rPr>
                <w:rFonts w:ascii="Times New Roman" w:hAnsi="Times New Roman"/>
                <w:sz w:val="24"/>
                <w:szCs w:val="24"/>
              </w:rPr>
              <w:t>начального</w:t>
            </w:r>
            <w:proofErr w:type="gramEnd"/>
            <w:r w:rsidR="003817E1">
              <w:rPr>
                <w:rFonts w:ascii="Times New Roman" w:hAnsi="Times New Roman"/>
                <w:sz w:val="24"/>
                <w:szCs w:val="24"/>
              </w:rPr>
              <w:t xml:space="preserve">, основного и среднего общего </w:t>
            </w:r>
            <w:r w:rsidRPr="00E73325">
              <w:rPr>
                <w:rFonts w:ascii="Times New Roman" w:hAnsi="Times New Roman"/>
                <w:sz w:val="24"/>
                <w:szCs w:val="24"/>
              </w:rPr>
              <w:t xml:space="preserve">образования   обучающимися с ОВЗ», </w:t>
            </w:r>
          </w:p>
          <w:p w:rsidR="009A5A0F" w:rsidRDefault="003817E1" w:rsidP="007B316E">
            <w:pPr>
              <w:pStyle w:val="a6"/>
              <w:numPr>
                <w:ilvl w:val="0"/>
                <w:numId w:val="9"/>
              </w:numPr>
              <w:tabs>
                <w:tab w:val="left" w:pos="729"/>
              </w:tabs>
              <w:spacing w:after="0" w:line="240" w:lineRule="atLeast"/>
              <w:ind w:left="0" w:firstLine="303"/>
              <w:rPr>
                <w:rFonts w:ascii="Times New Roman" w:hAnsi="Times New Roman"/>
                <w:sz w:val="24"/>
                <w:szCs w:val="24"/>
              </w:rPr>
            </w:pPr>
            <w:r w:rsidRPr="009A5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A0F" w:rsidRPr="009A5A0F">
              <w:rPr>
                <w:rFonts w:ascii="Times New Roman" w:hAnsi="Times New Roman"/>
                <w:sz w:val="24"/>
                <w:szCs w:val="24"/>
              </w:rPr>
              <w:t>«Современные технологии инклюзивного образования в общеобразовательной школе в условиях реализации ФГОС»</w:t>
            </w:r>
          </w:p>
          <w:p w:rsidR="007B316E" w:rsidRPr="007B316E" w:rsidRDefault="007B316E" w:rsidP="003817E1">
            <w:pPr>
              <w:pStyle w:val="a6"/>
              <w:tabs>
                <w:tab w:val="left" w:pos="729"/>
              </w:tabs>
              <w:spacing w:after="0" w:line="240" w:lineRule="atLeast"/>
              <w:ind w:left="3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689" w:rsidRPr="00205661" w:rsidRDefault="000A2689" w:rsidP="003817E1">
      <w:pPr>
        <w:pStyle w:val="a3"/>
        <w:ind w:firstLine="851"/>
        <w:jc w:val="both"/>
        <w:rPr>
          <w:sz w:val="28"/>
          <w:szCs w:val="28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603332450510203670830559428146817986133868575793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Балтина Алла Юрьевна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24.02.2021 по 24.02.2022</w:t>
            </w:r>
          </w:p>
        </w:tc>
      </w:tr>
    </w:tbl>
    <w:sectPr xmlns:w="http://schemas.openxmlformats.org/wordprocessingml/2006/main" w:rsidR="000A2689" w:rsidRPr="00205661" w:rsidSect="003817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888">
    <w:multiLevelType w:val="hybridMultilevel"/>
    <w:lvl w:ilvl="0" w:tplc="40379736">
      <w:start w:val="1"/>
      <w:numFmt w:val="decimal"/>
      <w:lvlText w:val="%1."/>
      <w:lvlJc w:val="left"/>
      <w:pPr>
        <w:ind w:left="720" w:hanging="360"/>
      </w:pPr>
    </w:lvl>
    <w:lvl w:ilvl="1" w:tplc="40379736" w:tentative="1">
      <w:start w:val="1"/>
      <w:numFmt w:val="lowerLetter"/>
      <w:lvlText w:val="%2."/>
      <w:lvlJc w:val="left"/>
      <w:pPr>
        <w:ind w:left="1440" w:hanging="360"/>
      </w:pPr>
    </w:lvl>
    <w:lvl w:ilvl="2" w:tplc="40379736" w:tentative="1">
      <w:start w:val="1"/>
      <w:numFmt w:val="lowerRoman"/>
      <w:lvlText w:val="%3."/>
      <w:lvlJc w:val="right"/>
      <w:pPr>
        <w:ind w:left="2160" w:hanging="180"/>
      </w:pPr>
    </w:lvl>
    <w:lvl w:ilvl="3" w:tplc="40379736" w:tentative="1">
      <w:start w:val="1"/>
      <w:numFmt w:val="decimal"/>
      <w:lvlText w:val="%4."/>
      <w:lvlJc w:val="left"/>
      <w:pPr>
        <w:ind w:left="2880" w:hanging="360"/>
      </w:pPr>
    </w:lvl>
    <w:lvl w:ilvl="4" w:tplc="40379736" w:tentative="1">
      <w:start w:val="1"/>
      <w:numFmt w:val="lowerLetter"/>
      <w:lvlText w:val="%5."/>
      <w:lvlJc w:val="left"/>
      <w:pPr>
        <w:ind w:left="3600" w:hanging="360"/>
      </w:pPr>
    </w:lvl>
    <w:lvl w:ilvl="5" w:tplc="40379736" w:tentative="1">
      <w:start w:val="1"/>
      <w:numFmt w:val="lowerRoman"/>
      <w:lvlText w:val="%6."/>
      <w:lvlJc w:val="right"/>
      <w:pPr>
        <w:ind w:left="4320" w:hanging="180"/>
      </w:pPr>
    </w:lvl>
    <w:lvl w:ilvl="6" w:tplc="40379736" w:tentative="1">
      <w:start w:val="1"/>
      <w:numFmt w:val="decimal"/>
      <w:lvlText w:val="%7."/>
      <w:lvlJc w:val="left"/>
      <w:pPr>
        <w:ind w:left="5040" w:hanging="360"/>
      </w:pPr>
    </w:lvl>
    <w:lvl w:ilvl="7" w:tplc="40379736" w:tentative="1">
      <w:start w:val="1"/>
      <w:numFmt w:val="lowerLetter"/>
      <w:lvlText w:val="%8."/>
      <w:lvlJc w:val="left"/>
      <w:pPr>
        <w:ind w:left="5760" w:hanging="360"/>
      </w:pPr>
    </w:lvl>
    <w:lvl w:ilvl="8" w:tplc="403797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87">
    <w:multiLevelType w:val="hybridMultilevel"/>
    <w:lvl w:ilvl="0" w:tplc="726722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E114BEE"/>
    <w:multiLevelType w:val="multilevel"/>
    <w:tmpl w:val="76E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560E9"/>
    <w:multiLevelType w:val="multilevel"/>
    <w:tmpl w:val="3CCC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22154"/>
    <w:multiLevelType w:val="multilevel"/>
    <w:tmpl w:val="3A04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D4165"/>
    <w:multiLevelType w:val="hybridMultilevel"/>
    <w:tmpl w:val="059A21DA"/>
    <w:lvl w:ilvl="0" w:tplc="C5EC6C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B23A3"/>
    <w:multiLevelType w:val="multilevel"/>
    <w:tmpl w:val="9706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AE0ABB"/>
    <w:multiLevelType w:val="multilevel"/>
    <w:tmpl w:val="96E2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173307"/>
    <w:multiLevelType w:val="hybridMultilevel"/>
    <w:tmpl w:val="B4328B3A"/>
    <w:lvl w:ilvl="0" w:tplc="E7903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FF7DF8"/>
    <w:multiLevelType w:val="multilevel"/>
    <w:tmpl w:val="E184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186DAB"/>
    <w:multiLevelType w:val="hybridMultilevel"/>
    <w:tmpl w:val="10AA9440"/>
    <w:lvl w:ilvl="0" w:tplc="E7903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73189"/>
    <w:multiLevelType w:val="hybridMultilevel"/>
    <w:tmpl w:val="005AF7C0"/>
    <w:lvl w:ilvl="0" w:tplc="D486A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7887">
    <w:abstractNumId w:val="17887"/>
  </w:num>
  <w:num w:numId="17888">
    <w:abstractNumId w:val="17888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D7"/>
    <w:rsid w:val="000A2689"/>
    <w:rsid w:val="00127315"/>
    <w:rsid w:val="0014025E"/>
    <w:rsid w:val="0014373B"/>
    <w:rsid w:val="001F7FCC"/>
    <w:rsid w:val="00205661"/>
    <w:rsid w:val="002B0780"/>
    <w:rsid w:val="00364B00"/>
    <w:rsid w:val="003817E1"/>
    <w:rsid w:val="00382F69"/>
    <w:rsid w:val="00484EB1"/>
    <w:rsid w:val="004862B0"/>
    <w:rsid w:val="00500DCC"/>
    <w:rsid w:val="006B6A0B"/>
    <w:rsid w:val="00734C3A"/>
    <w:rsid w:val="00734D61"/>
    <w:rsid w:val="007772D5"/>
    <w:rsid w:val="007B316E"/>
    <w:rsid w:val="007C6CD2"/>
    <w:rsid w:val="007E21DE"/>
    <w:rsid w:val="00837BC5"/>
    <w:rsid w:val="00982EFA"/>
    <w:rsid w:val="009852D7"/>
    <w:rsid w:val="009A5A0F"/>
    <w:rsid w:val="009B4F73"/>
    <w:rsid w:val="00A02256"/>
    <w:rsid w:val="00A7211C"/>
    <w:rsid w:val="00AE2BDD"/>
    <w:rsid w:val="00B02F3B"/>
    <w:rsid w:val="00C242F5"/>
    <w:rsid w:val="00C30395"/>
    <w:rsid w:val="00C45E7E"/>
    <w:rsid w:val="00C51072"/>
    <w:rsid w:val="00D64FDD"/>
    <w:rsid w:val="00DA3B36"/>
    <w:rsid w:val="00ED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A8AA6-AE5F-4701-BE57-EC8C64D0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52D7"/>
    <w:rPr>
      <w:b/>
      <w:bCs/>
    </w:rPr>
  </w:style>
  <w:style w:type="character" w:styleId="a5">
    <w:name w:val="Hyperlink"/>
    <w:basedOn w:val="a0"/>
    <w:uiPriority w:val="99"/>
    <w:unhideWhenUsed/>
    <w:rsid w:val="009852D7"/>
    <w:rPr>
      <w:color w:val="0000FF"/>
      <w:u w:val="single"/>
    </w:rPr>
  </w:style>
  <w:style w:type="paragraph" w:customStyle="1" w:styleId="p6">
    <w:name w:val="p6"/>
    <w:basedOn w:val="a"/>
    <w:rsid w:val="0014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34D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16E"/>
    <w:rPr>
      <w:rFonts w:ascii="Tahoma" w:hAnsi="Tahoma" w:cs="Tahoma"/>
      <w:sz w:val="16"/>
      <w:szCs w:val="16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348562259" Type="http://schemas.openxmlformats.org/officeDocument/2006/relationships/footnotes" Target="footnotes.xml"/><Relationship Id="rId664517620" Type="http://schemas.openxmlformats.org/officeDocument/2006/relationships/endnotes" Target="endnotes.xml"/><Relationship Id="rId578323342" Type="http://schemas.openxmlformats.org/officeDocument/2006/relationships/comments" Target="comments.xml"/><Relationship Id="rId786965631" Type="http://schemas.microsoft.com/office/2011/relationships/commentsExtended" Target="commentsExtended.xml"/><Relationship Id="rId196624157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lYoznfuJ4k8x/I6ag4u6R6v6CaU=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</SignatureValue>
  <KeyInfo>
    <X509Data>
      <X509Certificate>MIIFfzCCA2cCFGmuXN4bNSDagNvjEsKHZo/19nwxMA0GCSqGSIb3DQEBCwUAMIGQ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348562259"/>
            <mdssi:RelationshipReference SourceId="rId664517620"/>
            <mdssi:RelationshipReference SourceId="rId578323342"/>
            <mdssi:RelationshipReference SourceId="rId786965631"/>
            <mdssi:RelationshipReference SourceId="rId196624157"/>
          </Transform>
          <Transform Algorithm="http://www.w3.org/TR/2001/REC-xml-c14n-20010315"/>
        </Transforms>
        <DigestMethod Algorithm="http://www.w3.org/2000/09/xmldsig#sha1"/>
        <DigestValue>U1Aa/VGwigZE0wdCvXIZRJq1IRA=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nqC12AbOBcKXQVJ6hJz3bUFl93A=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Dzr8a42sGlGHOzOuJDgykzsXwqU=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a0Cx03sSXh0lOA/6wkmpdpri5o0=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jlr4LCjLF6H57gxDLVXBva7vLnc=</DigestValue>
      </Reference>
      <Reference URI="/word/styles.xml?ContentType=application/vnd.openxmlformats-officedocument.wordprocessingml.styles+xml">
        <DigestMethod Algorithm="http://www.w3.org/2000/09/xmldsig#sha1"/>
        <DigestValue>QNeU5xlYc3ExvmofQrWijprEPNU=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JfwrNpPkm2BjkoAVqINulYvnziA=</DigestValue>
      </Reference>
    </Manifest>
    <SignatureProperties>
      <SignatureProperty Id="idSignatureTime" Target="#idPackageSignature">
        <mdssi:SignatureTime>
          <mdssi:Format>YYYY-MM-DDThh:mm:ssTZD</mdssi:Format>
          <mdssi:Value>2021-02-24T14:41:56Z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Ксения Светлакова</cp:lastModifiedBy>
  <cp:revision>2</cp:revision>
  <cp:lastPrinted>2018-01-30T05:58:00Z</cp:lastPrinted>
  <dcterms:created xsi:type="dcterms:W3CDTF">2021-02-04T09:49:00Z</dcterms:created>
  <dcterms:modified xsi:type="dcterms:W3CDTF">2021-02-04T09:49:00Z</dcterms:modified>
</cp:coreProperties>
</file>